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81" w:rsidRPr="00754D35" w:rsidRDefault="004611DF" w:rsidP="008A1EAA">
      <w:pPr>
        <w:jc w:val="center"/>
        <w:rPr>
          <w:color w:val="000000"/>
          <w:sz w:val="16"/>
          <w:szCs w:val="16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-187325</wp:posOffset>
            </wp:positionV>
            <wp:extent cx="730885" cy="897890"/>
            <wp:effectExtent l="0" t="0" r="0" b="0"/>
            <wp:wrapNone/>
            <wp:docPr id="2" name="Рисунок 2" descr="ГОСТ Герб Конг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ОСТ Герб Конгу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754D35" w:rsidRDefault="00754D35" w:rsidP="008A1EAA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СОВЕТ ДЕПУТАТОВ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ЛОТОШИНСКОГО МУНИЦИПАЛЬНОГО РАЙОНА</w:t>
      </w:r>
    </w:p>
    <w:p w:rsidR="008A1EAA" w:rsidRPr="0018156E" w:rsidRDefault="008A1EAA" w:rsidP="008A1EAA">
      <w:pPr>
        <w:jc w:val="center"/>
        <w:rPr>
          <w:color w:val="000000"/>
          <w:sz w:val="28"/>
          <w:szCs w:val="28"/>
        </w:rPr>
      </w:pPr>
      <w:r w:rsidRPr="0018156E">
        <w:rPr>
          <w:color w:val="000000"/>
          <w:sz w:val="28"/>
          <w:szCs w:val="28"/>
        </w:rPr>
        <w:t>МОСКОВСКОЙ ОБЛАСТИ</w:t>
      </w:r>
    </w:p>
    <w:p w:rsidR="008A1EAA" w:rsidRPr="0018156E" w:rsidRDefault="008A1EAA" w:rsidP="000C5947">
      <w:pPr>
        <w:jc w:val="center"/>
        <w:rPr>
          <w:color w:val="000000"/>
          <w:sz w:val="28"/>
          <w:szCs w:val="28"/>
        </w:rPr>
      </w:pPr>
    </w:p>
    <w:p w:rsidR="008A1EAA" w:rsidRPr="0018156E" w:rsidRDefault="008A1EAA" w:rsidP="000C5947">
      <w:pPr>
        <w:jc w:val="center"/>
        <w:rPr>
          <w:b/>
          <w:bCs/>
          <w:color w:val="000000"/>
          <w:sz w:val="28"/>
          <w:szCs w:val="28"/>
        </w:rPr>
      </w:pPr>
      <w:r w:rsidRPr="0018156E">
        <w:rPr>
          <w:b/>
          <w:bCs/>
          <w:color w:val="000000"/>
          <w:sz w:val="28"/>
          <w:szCs w:val="28"/>
        </w:rPr>
        <w:t>Р Е Ш Е Н И Е</w:t>
      </w:r>
    </w:p>
    <w:p w:rsidR="0035447F" w:rsidRDefault="0035447F" w:rsidP="000C5947">
      <w:pPr>
        <w:jc w:val="center"/>
        <w:rPr>
          <w:color w:val="000000"/>
          <w:sz w:val="28"/>
          <w:szCs w:val="28"/>
        </w:rPr>
      </w:pPr>
    </w:p>
    <w:p w:rsidR="00754D35" w:rsidRDefault="00CC44D4" w:rsidP="000C5947">
      <w:pPr>
        <w:contextualSpacing/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754D35" w:rsidRPr="00AE4EA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F1C36">
        <w:rPr>
          <w:sz w:val="28"/>
          <w:szCs w:val="28"/>
          <w:u w:val="single"/>
        </w:rPr>
        <w:t>25.12</w:t>
      </w:r>
      <w:r w:rsidRPr="00CC44D4">
        <w:rPr>
          <w:sz w:val="28"/>
          <w:szCs w:val="28"/>
          <w:u w:val="single"/>
        </w:rPr>
        <w:t>.2017</w:t>
      </w:r>
      <w:r w:rsidR="00754D35" w:rsidRPr="00AE4E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963802">
        <w:rPr>
          <w:sz w:val="28"/>
          <w:szCs w:val="28"/>
          <w:u w:val="single"/>
        </w:rPr>
        <w:t>416</w:t>
      </w:r>
      <w:r w:rsidR="000F1C36">
        <w:rPr>
          <w:sz w:val="28"/>
          <w:szCs w:val="28"/>
          <w:u w:val="single"/>
        </w:rPr>
        <w:t>/43</w:t>
      </w:r>
    </w:p>
    <w:p w:rsidR="00D70AF1" w:rsidRDefault="00D70AF1" w:rsidP="000C5947">
      <w:pPr>
        <w:contextualSpacing/>
        <w:jc w:val="center"/>
        <w:rPr>
          <w:sz w:val="28"/>
          <w:szCs w:val="28"/>
          <w:u w:val="single"/>
        </w:rPr>
      </w:pPr>
    </w:p>
    <w:p w:rsidR="00F337FA" w:rsidRDefault="00F337FA" w:rsidP="000C5947">
      <w:pPr>
        <w:contextualSpacing/>
        <w:jc w:val="center"/>
        <w:rPr>
          <w:sz w:val="28"/>
          <w:szCs w:val="28"/>
          <w:u w:val="single"/>
        </w:rPr>
      </w:pPr>
    </w:p>
    <w:p w:rsidR="000505D9" w:rsidRDefault="00F337FA" w:rsidP="000505D9">
      <w:pPr>
        <w:tabs>
          <w:tab w:val="left" w:pos="4395"/>
        </w:tabs>
        <w:ind w:right="510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 информации </w:t>
      </w:r>
      <w:proofErr w:type="gramStart"/>
      <w:r>
        <w:rPr>
          <w:color w:val="000000"/>
          <w:sz w:val="28"/>
          <w:szCs w:val="28"/>
        </w:rPr>
        <w:t xml:space="preserve">о </w:t>
      </w:r>
      <w:r w:rsidRPr="00443930">
        <w:rPr>
          <w:color w:val="000000"/>
          <w:sz w:val="28"/>
          <w:szCs w:val="28"/>
        </w:rPr>
        <w:t xml:space="preserve"> состоянии</w:t>
      </w:r>
      <w:proofErr w:type="gramEnd"/>
      <w:r w:rsidRPr="00443930">
        <w:rPr>
          <w:color w:val="000000"/>
          <w:sz w:val="28"/>
          <w:szCs w:val="28"/>
        </w:rPr>
        <w:t xml:space="preserve"> дел </w:t>
      </w:r>
      <w:r w:rsidR="000F1C36">
        <w:rPr>
          <w:color w:val="000000"/>
          <w:sz w:val="28"/>
          <w:szCs w:val="28"/>
        </w:rPr>
        <w:t xml:space="preserve">в </w:t>
      </w:r>
      <w:r w:rsidR="000505D9">
        <w:rPr>
          <w:sz w:val="28"/>
          <w:szCs w:val="28"/>
        </w:rPr>
        <w:t>ГБУЗ МО «Лотошинская центральная районная больница»</w:t>
      </w:r>
    </w:p>
    <w:p w:rsidR="00F337FA" w:rsidRDefault="00F337FA" w:rsidP="000505D9">
      <w:pPr>
        <w:ind w:right="5669"/>
        <w:jc w:val="both"/>
        <w:rPr>
          <w:color w:val="000000"/>
          <w:sz w:val="28"/>
          <w:szCs w:val="28"/>
        </w:rPr>
      </w:pPr>
    </w:p>
    <w:p w:rsidR="007C075C" w:rsidRDefault="007C075C" w:rsidP="000505D9">
      <w:pPr>
        <w:jc w:val="both"/>
        <w:rPr>
          <w:color w:val="000000"/>
          <w:sz w:val="28"/>
          <w:szCs w:val="28"/>
        </w:rPr>
      </w:pPr>
    </w:p>
    <w:p w:rsidR="00F337FA" w:rsidRPr="000505D9" w:rsidRDefault="00F337FA" w:rsidP="000505D9">
      <w:pPr>
        <w:tabs>
          <w:tab w:val="left" w:pos="4395"/>
        </w:tabs>
        <w:ind w:right="34"/>
        <w:jc w:val="both"/>
        <w:rPr>
          <w:sz w:val="28"/>
          <w:szCs w:val="28"/>
        </w:rPr>
      </w:pPr>
      <w:r w:rsidRPr="00443930">
        <w:rPr>
          <w:sz w:val="28"/>
          <w:szCs w:val="28"/>
          <w:lang/>
        </w:rPr>
        <w:t xml:space="preserve">       </w:t>
      </w:r>
      <w:r w:rsidR="00376A3F">
        <w:rPr>
          <w:sz w:val="28"/>
          <w:szCs w:val="28"/>
          <w:lang/>
        </w:rPr>
        <w:t>В связи с отсутствием докладчика</w:t>
      </w:r>
      <w:r w:rsidR="000505D9">
        <w:rPr>
          <w:sz w:val="28"/>
          <w:szCs w:val="28"/>
          <w:lang/>
        </w:rPr>
        <w:t xml:space="preserve">, </w:t>
      </w:r>
      <w:r w:rsidRPr="009855B4">
        <w:rPr>
          <w:sz w:val="28"/>
          <w:szCs w:val="28"/>
          <w:lang/>
        </w:rPr>
        <w:t>Совет депутатов Лотошинского муниципального района</w:t>
      </w:r>
      <w:r w:rsidR="00376A3F">
        <w:rPr>
          <w:sz w:val="28"/>
          <w:szCs w:val="28"/>
          <w:lang/>
        </w:rPr>
        <w:t xml:space="preserve"> Московской области </w:t>
      </w:r>
    </w:p>
    <w:p w:rsidR="00F337FA" w:rsidRDefault="00F337FA" w:rsidP="00F337FA">
      <w:pPr>
        <w:jc w:val="both"/>
        <w:rPr>
          <w:b/>
          <w:sz w:val="28"/>
          <w:szCs w:val="28"/>
          <w:u w:val="single"/>
          <w:lang/>
        </w:rPr>
      </w:pPr>
      <w:r w:rsidRPr="00D51B16">
        <w:rPr>
          <w:b/>
          <w:sz w:val="28"/>
          <w:szCs w:val="28"/>
          <w:u w:val="single"/>
          <w:lang/>
        </w:rPr>
        <w:t>р е ш и л:</w:t>
      </w:r>
    </w:p>
    <w:p w:rsidR="00F337FA" w:rsidRDefault="00F337FA" w:rsidP="000505D9">
      <w:pPr>
        <w:tabs>
          <w:tab w:val="left" w:pos="4395"/>
        </w:tabs>
        <w:ind w:right="34"/>
        <w:jc w:val="both"/>
        <w:rPr>
          <w:sz w:val="28"/>
          <w:szCs w:val="28"/>
          <w:lang/>
        </w:rPr>
      </w:pPr>
      <w:r w:rsidRPr="00E368C5">
        <w:rPr>
          <w:sz w:val="28"/>
          <w:szCs w:val="28"/>
          <w:lang/>
        </w:rPr>
        <w:t xml:space="preserve">      1. </w:t>
      </w:r>
      <w:r w:rsidR="004634A1">
        <w:rPr>
          <w:sz w:val="28"/>
          <w:szCs w:val="28"/>
          <w:lang/>
        </w:rPr>
        <w:t>Перенести рассмотрение данного</w:t>
      </w:r>
      <w:r w:rsidR="000D6ED4">
        <w:rPr>
          <w:sz w:val="28"/>
          <w:szCs w:val="28"/>
          <w:lang/>
        </w:rPr>
        <w:t xml:space="preserve"> вопрос</w:t>
      </w:r>
      <w:r w:rsidR="004634A1">
        <w:rPr>
          <w:sz w:val="28"/>
          <w:szCs w:val="28"/>
          <w:lang/>
        </w:rPr>
        <w:t>а</w:t>
      </w:r>
      <w:r w:rsidR="000D6ED4">
        <w:rPr>
          <w:sz w:val="28"/>
          <w:szCs w:val="28"/>
          <w:lang/>
        </w:rPr>
        <w:t xml:space="preserve"> </w:t>
      </w:r>
      <w:r w:rsidR="004634A1">
        <w:rPr>
          <w:sz w:val="28"/>
          <w:szCs w:val="28"/>
          <w:lang/>
        </w:rPr>
        <w:t>на следующее заседание Совета депутатов</w:t>
      </w:r>
      <w:r w:rsidR="000D6ED4">
        <w:rPr>
          <w:sz w:val="28"/>
          <w:szCs w:val="28"/>
          <w:lang/>
        </w:rPr>
        <w:t xml:space="preserve"> </w:t>
      </w:r>
      <w:r w:rsidR="004634A1">
        <w:rPr>
          <w:sz w:val="28"/>
          <w:szCs w:val="28"/>
          <w:lang/>
        </w:rPr>
        <w:t>Лотошинского муниципального района</w:t>
      </w:r>
      <w:r w:rsidR="000D6ED4">
        <w:rPr>
          <w:sz w:val="28"/>
          <w:szCs w:val="28"/>
          <w:lang/>
        </w:rPr>
        <w:t>.</w:t>
      </w:r>
    </w:p>
    <w:p w:rsidR="004634A1" w:rsidRPr="00E368C5" w:rsidRDefault="004634A1" w:rsidP="000505D9">
      <w:pPr>
        <w:tabs>
          <w:tab w:val="left" w:pos="4395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6A3911">
        <w:rPr>
          <w:sz w:val="28"/>
          <w:szCs w:val="28"/>
        </w:rPr>
        <w:t xml:space="preserve">  Подготовить текст обращения в Министерство здрав</w:t>
      </w:r>
      <w:r w:rsidR="001A73D2">
        <w:rPr>
          <w:sz w:val="28"/>
          <w:szCs w:val="28"/>
        </w:rPr>
        <w:t xml:space="preserve">оохранения Российской Федерации </w:t>
      </w:r>
      <w:r w:rsidR="006A3911">
        <w:rPr>
          <w:sz w:val="28"/>
          <w:szCs w:val="28"/>
        </w:rPr>
        <w:t>(Минздрав России)</w:t>
      </w:r>
      <w:r>
        <w:rPr>
          <w:sz w:val="28"/>
          <w:szCs w:val="28"/>
        </w:rPr>
        <w:t xml:space="preserve"> </w:t>
      </w:r>
      <w:r w:rsidR="006A3911">
        <w:rPr>
          <w:sz w:val="28"/>
          <w:szCs w:val="28"/>
        </w:rPr>
        <w:t xml:space="preserve">к </w:t>
      </w:r>
      <w:r w:rsidR="006A3911">
        <w:rPr>
          <w:sz w:val="28"/>
          <w:szCs w:val="28"/>
          <w:lang/>
        </w:rPr>
        <w:t>следующему заседанию Совета депутатов Лотошинского муниципального района</w:t>
      </w:r>
      <w:r w:rsidR="001A73D2">
        <w:rPr>
          <w:sz w:val="28"/>
          <w:szCs w:val="28"/>
          <w:lang/>
        </w:rPr>
        <w:t>.</w:t>
      </w:r>
    </w:p>
    <w:p w:rsidR="00F337FA" w:rsidRDefault="00F337FA" w:rsidP="00F337FA">
      <w:pPr>
        <w:rPr>
          <w:sz w:val="28"/>
          <w:szCs w:val="28"/>
          <w:lang/>
        </w:rPr>
      </w:pPr>
    </w:p>
    <w:p w:rsidR="00F337FA" w:rsidRPr="00E368C5" w:rsidRDefault="00F337FA" w:rsidP="00F337FA">
      <w:pPr>
        <w:rPr>
          <w:sz w:val="28"/>
          <w:szCs w:val="28"/>
          <w:lang/>
        </w:rPr>
      </w:pPr>
    </w:p>
    <w:p w:rsidR="00F337FA" w:rsidRPr="00CD4091" w:rsidRDefault="00F337FA" w:rsidP="00F337FA">
      <w:pPr>
        <w:rPr>
          <w:sz w:val="28"/>
          <w:szCs w:val="28"/>
        </w:rPr>
      </w:pPr>
      <w:r w:rsidRPr="00CD4091">
        <w:rPr>
          <w:sz w:val="28"/>
          <w:szCs w:val="28"/>
        </w:rPr>
        <w:t>Председатель Совета депутатов</w:t>
      </w:r>
    </w:p>
    <w:p w:rsidR="00F337FA" w:rsidRPr="00CD4091" w:rsidRDefault="00F337FA" w:rsidP="00F337FA">
      <w:pPr>
        <w:rPr>
          <w:sz w:val="28"/>
          <w:szCs w:val="28"/>
          <w:lang/>
        </w:rPr>
      </w:pPr>
      <w:r w:rsidRPr="00CD4091">
        <w:rPr>
          <w:sz w:val="28"/>
          <w:szCs w:val="28"/>
        </w:rPr>
        <w:t xml:space="preserve">Лотошинского муниципального района                                       </w:t>
      </w:r>
      <w:r>
        <w:rPr>
          <w:sz w:val="28"/>
          <w:szCs w:val="28"/>
        </w:rPr>
        <w:t xml:space="preserve">       </w:t>
      </w:r>
      <w:r w:rsidRPr="00CD4091">
        <w:rPr>
          <w:sz w:val="28"/>
          <w:szCs w:val="28"/>
        </w:rPr>
        <w:t xml:space="preserve">       Р.Н. Смирнов</w:t>
      </w:r>
    </w:p>
    <w:p w:rsidR="00F337FA" w:rsidRDefault="00790B04" w:rsidP="00AB07B2">
      <w:pPr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ВЕРНО:</w:t>
      </w:r>
    </w:p>
    <w:p w:rsidR="00F337FA" w:rsidRDefault="00F337FA" w:rsidP="00F337FA">
      <w:pPr>
        <w:ind w:firstLine="567"/>
        <w:jc w:val="both"/>
        <w:rPr>
          <w:sz w:val="28"/>
          <w:szCs w:val="28"/>
          <w:lang/>
        </w:rPr>
      </w:pPr>
    </w:p>
    <w:p w:rsidR="00F337FA" w:rsidRDefault="002B561A" w:rsidP="002B561A">
      <w:pPr>
        <w:jc w:val="both"/>
      </w:pPr>
      <w:r>
        <w:rPr>
          <w:sz w:val="28"/>
          <w:szCs w:val="28"/>
          <w:lang/>
        </w:rPr>
        <w:t xml:space="preserve">Разослать: депутатам – 15 экз., ГБУЗ МО </w:t>
      </w:r>
      <w:r>
        <w:rPr>
          <w:sz w:val="28"/>
          <w:szCs w:val="28"/>
        </w:rPr>
        <w:t>«Лотошинская центральная районная больница»</w:t>
      </w:r>
      <w:r w:rsidRPr="00FA6AA6">
        <w:rPr>
          <w:sz w:val="28"/>
          <w:szCs w:val="28"/>
          <w:lang/>
        </w:rPr>
        <w:t>, в дело.</w:t>
      </w:r>
    </w:p>
    <w:p w:rsidR="00F337FA" w:rsidRDefault="00F337FA" w:rsidP="00F337FA">
      <w:pPr>
        <w:jc w:val="both"/>
      </w:pPr>
    </w:p>
    <w:p w:rsidR="005D13F6" w:rsidRDefault="005D13F6" w:rsidP="000C5947">
      <w:pPr>
        <w:contextualSpacing/>
        <w:jc w:val="center"/>
        <w:rPr>
          <w:sz w:val="28"/>
          <w:szCs w:val="28"/>
          <w:u w:val="single"/>
        </w:rPr>
      </w:pPr>
    </w:p>
    <w:sectPr w:rsidR="005D13F6" w:rsidSect="00754D3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034CF4"/>
    <w:multiLevelType w:val="hybridMultilevel"/>
    <w:tmpl w:val="9006E30C"/>
    <w:lvl w:ilvl="0" w:tplc="6270D3D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0E061DDC"/>
    <w:multiLevelType w:val="hybridMultilevel"/>
    <w:tmpl w:val="333AB376"/>
    <w:lvl w:ilvl="0" w:tplc="4DB4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A876D0">
      <w:numFmt w:val="none"/>
      <w:lvlText w:val=""/>
      <w:lvlJc w:val="left"/>
      <w:pPr>
        <w:tabs>
          <w:tab w:val="num" w:pos="360"/>
        </w:tabs>
      </w:pPr>
    </w:lvl>
    <w:lvl w:ilvl="2" w:tplc="6BDE7EBA">
      <w:numFmt w:val="none"/>
      <w:lvlText w:val=""/>
      <w:lvlJc w:val="left"/>
      <w:pPr>
        <w:tabs>
          <w:tab w:val="num" w:pos="360"/>
        </w:tabs>
      </w:pPr>
    </w:lvl>
    <w:lvl w:ilvl="3" w:tplc="266EBD12">
      <w:numFmt w:val="none"/>
      <w:lvlText w:val=""/>
      <w:lvlJc w:val="left"/>
      <w:pPr>
        <w:tabs>
          <w:tab w:val="num" w:pos="360"/>
        </w:tabs>
      </w:pPr>
    </w:lvl>
    <w:lvl w:ilvl="4" w:tplc="D040DC76">
      <w:numFmt w:val="none"/>
      <w:lvlText w:val=""/>
      <w:lvlJc w:val="left"/>
      <w:pPr>
        <w:tabs>
          <w:tab w:val="num" w:pos="360"/>
        </w:tabs>
      </w:pPr>
    </w:lvl>
    <w:lvl w:ilvl="5" w:tplc="1DD6F294">
      <w:numFmt w:val="none"/>
      <w:lvlText w:val=""/>
      <w:lvlJc w:val="left"/>
      <w:pPr>
        <w:tabs>
          <w:tab w:val="num" w:pos="360"/>
        </w:tabs>
      </w:pPr>
    </w:lvl>
    <w:lvl w:ilvl="6" w:tplc="E08281D0">
      <w:numFmt w:val="none"/>
      <w:lvlText w:val=""/>
      <w:lvlJc w:val="left"/>
      <w:pPr>
        <w:tabs>
          <w:tab w:val="num" w:pos="360"/>
        </w:tabs>
      </w:pPr>
    </w:lvl>
    <w:lvl w:ilvl="7" w:tplc="7A30FE14">
      <w:numFmt w:val="none"/>
      <w:lvlText w:val=""/>
      <w:lvlJc w:val="left"/>
      <w:pPr>
        <w:tabs>
          <w:tab w:val="num" w:pos="360"/>
        </w:tabs>
      </w:pPr>
    </w:lvl>
    <w:lvl w:ilvl="8" w:tplc="FEC0982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EC137B5"/>
    <w:multiLevelType w:val="hybridMultilevel"/>
    <w:tmpl w:val="84AEA502"/>
    <w:lvl w:ilvl="0" w:tplc="D1B801E2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  <w:rPr>
        <w:b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07"/>
        </w:tabs>
        <w:ind w:left="14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7"/>
        </w:tabs>
        <w:ind w:left="21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7"/>
        </w:tabs>
        <w:ind w:left="35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7"/>
        </w:tabs>
        <w:ind w:left="42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7"/>
        </w:tabs>
        <w:ind w:left="57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7"/>
        </w:tabs>
        <w:ind w:left="6447" w:hanging="360"/>
      </w:pPr>
    </w:lvl>
  </w:abstractNum>
  <w:abstractNum w:abstractNumId="6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76458C"/>
    <w:multiLevelType w:val="hybridMultilevel"/>
    <w:tmpl w:val="D50CB50E"/>
    <w:lvl w:ilvl="0" w:tplc="7892FF6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BBD2B33"/>
    <w:multiLevelType w:val="multilevel"/>
    <w:tmpl w:val="5F826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A"/>
    <w:rsid w:val="00004AAA"/>
    <w:rsid w:val="0001188D"/>
    <w:rsid w:val="00013F41"/>
    <w:rsid w:val="00016D62"/>
    <w:rsid w:val="000203F8"/>
    <w:rsid w:val="00025164"/>
    <w:rsid w:val="00025BEB"/>
    <w:rsid w:val="000364B3"/>
    <w:rsid w:val="00041A14"/>
    <w:rsid w:val="00042AD1"/>
    <w:rsid w:val="00046353"/>
    <w:rsid w:val="00046891"/>
    <w:rsid w:val="000505D9"/>
    <w:rsid w:val="00053BDA"/>
    <w:rsid w:val="0007050D"/>
    <w:rsid w:val="00072FB7"/>
    <w:rsid w:val="000764E6"/>
    <w:rsid w:val="00077886"/>
    <w:rsid w:val="00077E80"/>
    <w:rsid w:val="00080625"/>
    <w:rsid w:val="000853F6"/>
    <w:rsid w:val="00091096"/>
    <w:rsid w:val="0009284F"/>
    <w:rsid w:val="000931EF"/>
    <w:rsid w:val="0009424D"/>
    <w:rsid w:val="000942AF"/>
    <w:rsid w:val="00097A9F"/>
    <w:rsid w:val="000A2BDC"/>
    <w:rsid w:val="000A79E8"/>
    <w:rsid w:val="000B3EFB"/>
    <w:rsid w:val="000B6397"/>
    <w:rsid w:val="000C5947"/>
    <w:rsid w:val="000D44C6"/>
    <w:rsid w:val="000D6ED4"/>
    <w:rsid w:val="000E1F75"/>
    <w:rsid w:val="000E4278"/>
    <w:rsid w:val="000F0141"/>
    <w:rsid w:val="000F0240"/>
    <w:rsid w:val="000F1C36"/>
    <w:rsid w:val="000F3C8D"/>
    <w:rsid w:val="000F4B11"/>
    <w:rsid w:val="000F615D"/>
    <w:rsid w:val="00102C40"/>
    <w:rsid w:val="00114204"/>
    <w:rsid w:val="001166BC"/>
    <w:rsid w:val="00125582"/>
    <w:rsid w:val="0013727F"/>
    <w:rsid w:val="00140C26"/>
    <w:rsid w:val="001425A7"/>
    <w:rsid w:val="00153E90"/>
    <w:rsid w:val="00163DE5"/>
    <w:rsid w:val="0016652F"/>
    <w:rsid w:val="00173879"/>
    <w:rsid w:val="0018156E"/>
    <w:rsid w:val="00184FE6"/>
    <w:rsid w:val="00187051"/>
    <w:rsid w:val="0019351B"/>
    <w:rsid w:val="00195146"/>
    <w:rsid w:val="001A1F34"/>
    <w:rsid w:val="001A2E26"/>
    <w:rsid w:val="001A5143"/>
    <w:rsid w:val="001A5E1C"/>
    <w:rsid w:val="001A73D2"/>
    <w:rsid w:val="001B08C5"/>
    <w:rsid w:val="001B3ED4"/>
    <w:rsid w:val="001C71BF"/>
    <w:rsid w:val="001D1AB3"/>
    <w:rsid w:val="001D3738"/>
    <w:rsid w:val="001D469C"/>
    <w:rsid w:val="001D4FDB"/>
    <w:rsid w:val="001F0796"/>
    <w:rsid w:val="00203793"/>
    <w:rsid w:val="002039EA"/>
    <w:rsid w:val="00214DB8"/>
    <w:rsid w:val="00214F07"/>
    <w:rsid w:val="00220649"/>
    <w:rsid w:val="00222F0D"/>
    <w:rsid w:val="002272C0"/>
    <w:rsid w:val="00252812"/>
    <w:rsid w:val="00253D01"/>
    <w:rsid w:val="00256921"/>
    <w:rsid w:val="00267288"/>
    <w:rsid w:val="00267C51"/>
    <w:rsid w:val="002710F5"/>
    <w:rsid w:val="00271749"/>
    <w:rsid w:val="002744FA"/>
    <w:rsid w:val="0027744F"/>
    <w:rsid w:val="00280B4F"/>
    <w:rsid w:val="0028184A"/>
    <w:rsid w:val="00283F0C"/>
    <w:rsid w:val="00290AFA"/>
    <w:rsid w:val="002946AC"/>
    <w:rsid w:val="002A22B0"/>
    <w:rsid w:val="002A4202"/>
    <w:rsid w:val="002A54DD"/>
    <w:rsid w:val="002B20DE"/>
    <w:rsid w:val="002B561A"/>
    <w:rsid w:val="002D186C"/>
    <w:rsid w:val="002D3D4C"/>
    <w:rsid w:val="002D5116"/>
    <w:rsid w:val="002D5491"/>
    <w:rsid w:val="002E3DD8"/>
    <w:rsid w:val="002E74FA"/>
    <w:rsid w:val="002F1C6A"/>
    <w:rsid w:val="002F42EF"/>
    <w:rsid w:val="002F5A25"/>
    <w:rsid w:val="00300D75"/>
    <w:rsid w:val="0030788B"/>
    <w:rsid w:val="0031276C"/>
    <w:rsid w:val="00314A65"/>
    <w:rsid w:val="0032160C"/>
    <w:rsid w:val="00322EF3"/>
    <w:rsid w:val="00323B6B"/>
    <w:rsid w:val="003273EC"/>
    <w:rsid w:val="00333FBF"/>
    <w:rsid w:val="00343978"/>
    <w:rsid w:val="00343FD7"/>
    <w:rsid w:val="00344BAA"/>
    <w:rsid w:val="00345455"/>
    <w:rsid w:val="0035447F"/>
    <w:rsid w:val="00355523"/>
    <w:rsid w:val="00355A52"/>
    <w:rsid w:val="00361CB5"/>
    <w:rsid w:val="00364B89"/>
    <w:rsid w:val="00364CE8"/>
    <w:rsid w:val="00376A3F"/>
    <w:rsid w:val="0037767F"/>
    <w:rsid w:val="003802FA"/>
    <w:rsid w:val="00392742"/>
    <w:rsid w:val="00392CB7"/>
    <w:rsid w:val="003959FC"/>
    <w:rsid w:val="003A1DFE"/>
    <w:rsid w:val="003A4F57"/>
    <w:rsid w:val="003A70D6"/>
    <w:rsid w:val="003B5B3A"/>
    <w:rsid w:val="003C6346"/>
    <w:rsid w:val="003C65FA"/>
    <w:rsid w:val="003D5A79"/>
    <w:rsid w:val="003D6241"/>
    <w:rsid w:val="003D71AC"/>
    <w:rsid w:val="003E246C"/>
    <w:rsid w:val="003F0766"/>
    <w:rsid w:val="0040281D"/>
    <w:rsid w:val="0041075A"/>
    <w:rsid w:val="00414FDA"/>
    <w:rsid w:val="004373D7"/>
    <w:rsid w:val="004435D8"/>
    <w:rsid w:val="0045073F"/>
    <w:rsid w:val="00450EEF"/>
    <w:rsid w:val="00452CC7"/>
    <w:rsid w:val="004540D7"/>
    <w:rsid w:val="0045561C"/>
    <w:rsid w:val="004570B3"/>
    <w:rsid w:val="004572B2"/>
    <w:rsid w:val="00460124"/>
    <w:rsid w:val="004611DF"/>
    <w:rsid w:val="0046279F"/>
    <w:rsid w:val="004634A1"/>
    <w:rsid w:val="004655A4"/>
    <w:rsid w:val="004728F8"/>
    <w:rsid w:val="00477C2A"/>
    <w:rsid w:val="0048167C"/>
    <w:rsid w:val="00484497"/>
    <w:rsid w:val="00493813"/>
    <w:rsid w:val="004A4DC2"/>
    <w:rsid w:val="004A63BD"/>
    <w:rsid w:val="004A644D"/>
    <w:rsid w:val="004A67FD"/>
    <w:rsid w:val="004B382D"/>
    <w:rsid w:val="004B3905"/>
    <w:rsid w:val="004B7113"/>
    <w:rsid w:val="004B7AAD"/>
    <w:rsid w:val="004C17F6"/>
    <w:rsid w:val="004C776F"/>
    <w:rsid w:val="004D1463"/>
    <w:rsid w:val="004D30A8"/>
    <w:rsid w:val="004D4BFC"/>
    <w:rsid w:val="004D4D74"/>
    <w:rsid w:val="004D6136"/>
    <w:rsid w:val="004E48E5"/>
    <w:rsid w:val="004E49E3"/>
    <w:rsid w:val="004E4B75"/>
    <w:rsid w:val="004E63E0"/>
    <w:rsid w:val="004F4782"/>
    <w:rsid w:val="004F53D1"/>
    <w:rsid w:val="004F59FD"/>
    <w:rsid w:val="00501983"/>
    <w:rsid w:val="005026C5"/>
    <w:rsid w:val="005056FF"/>
    <w:rsid w:val="005058F5"/>
    <w:rsid w:val="005077D2"/>
    <w:rsid w:val="00507B84"/>
    <w:rsid w:val="0051208C"/>
    <w:rsid w:val="005137D9"/>
    <w:rsid w:val="0052238A"/>
    <w:rsid w:val="0052582E"/>
    <w:rsid w:val="005266DB"/>
    <w:rsid w:val="00527988"/>
    <w:rsid w:val="005308C4"/>
    <w:rsid w:val="00531695"/>
    <w:rsid w:val="00531BB4"/>
    <w:rsid w:val="00536CF6"/>
    <w:rsid w:val="00537C9B"/>
    <w:rsid w:val="005536E5"/>
    <w:rsid w:val="00555EE9"/>
    <w:rsid w:val="00556822"/>
    <w:rsid w:val="00560985"/>
    <w:rsid w:val="00563FEB"/>
    <w:rsid w:val="00570381"/>
    <w:rsid w:val="00574E56"/>
    <w:rsid w:val="005772E0"/>
    <w:rsid w:val="00590BB7"/>
    <w:rsid w:val="00594D1D"/>
    <w:rsid w:val="00594E64"/>
    <w:rsid w:val="005A0ED1"/>
    <w:rsid w:val="005A3435"/>
    <w:rsid w:val="005A4510"/>
    <w:rsid w:val="005A6AC1"/>
    <w:rsid w:val="005A7263"/>
    <w:rsid w:val="005A7D27"/>
    <w:rsid w:val="005B4BBF"/>
    <w:rsid w:val="005B6319"/>
    <w:rsid w:val="005B7CA1"/>
    <w:rsid w:val="005C04AE"/>
    <w:rsid w:val="005C2AF9"/>
    <w:rsid w:val="005C4ABE"/>
    <w:rsid w:val="005C4EF0"/>
    <w:rsid w:val="005D13F6"/>
    <w:rsid w:val="005D29B9"/>
    <w:rsid w:val="005E0A73"/>
    <w:rsid w:val="005F2868"/>
    <w:rsid w:val="005F4595"/>
    <w:rsid w:val="0060210B"/>
    <w:rsid w:val="006049BC"/>
    <w:rsid w:val="0060566F"/>
    <w:rsid w:val="00610DB4"/>
    <w:rsid w:val="00622806"/>
    <w:rsid w:val="00625916"/>
    <w:rsid w:val="006265DA"/>
    <w:rsid w:val="00626BEA"/>
    <w:rsid w:val="00630A9C"/>
    <w:rsid w:val="00636D10"/>
    <w:rsid w:val="00637403"/>
    <w:rsid w:val="00645853"/>
    <w:rsid w:val="00653FC0"/>
    <w:rsid w:val="00657862"/>
    <w:rsid w:val="00663AE2"/>
    <w:rsid w:val="00663B36"/>
    <w:rsid w:val="00663E9B"/>
    <w:rsid w:val="00664075"/>
    <w:rsid w:val="0068170F"/>
    <w:rsid w:val="00682A82"/>
    <w:rsid w:val="00687389"/>
    <w:rsid w:val="006955A5"/>
    <w:rsid w:val="006A2F66"/>
    <w:rsid w:val="006A3911"/>
    <w:rsid w:val="006A43A8"/>
    <w:rsid w:val="006B344B"/>
    <w:rsid w:val="006B53D8"/>
    <w:rsid w:val="006D11C1"/>
    <w:rsid w:val="006D7161"/>
    <w:rsid w:val="006E0D50"/>
    <w:rsid w:val="006E1FB5"/>
    <w:rsid w:val="006F29E8"/>
    <w:rsid w:val="006F70CA"/>
    <w:rsid w:val="006F767C"/>
    <w:rsid w:val="00702D8B"/>
    <w:rsid w:val="00716D0F"/>
    <w:rsid w:val="00720C42"/>
    <w:rsid w:val="0072344B"/>
    <w:rsid w:val="00734074"/>
    <w:rsid w:val="007353C9"/>
    <w:rsid w:val="00744E7C"/>
    <w:rsid w:val="0074725C"/>
    <w:rsid w:val="00754D35"/>
    <w:rsid w:val="007654B7"/>
    <w:rsid w:val="00790B04"/>
    <w:rsid w:val="007951AB"/>
    <w:rsid w:val="00796904"/>
    <w:rsid w:val="007A4B75"/>
    <w:rsid w:val="007A779A"/>
    <w:rsid w:val="007B4332"/>
    <w:rsid w:val="007B63DB"/>
    <w:rsid w:val="007C075C"/>
    <w:rsid w:val="007C1F86"/>
    <w:rsid w:val="007C6C90"/>
    <w:rsid w:val="007D0CE5"/>
    <w:rsid w:val="007D25E4"/>
    <w:rsid w:val="007D608D"/>
    <w:rsid w:val="007D6414"/>
    <w:rsid w:val="007E0950"/>
    <w:rsid w:val="007E17B6"/>
    <w:rsid w:val="007E259B"/>
    <w:rsid w:val="007E2F39"/>
    <w:rsid w:val="007E5AA4"/>
    <w:rsid w:val="00804276"/>
    <w:rsid w:val="00805D64"/>
    <w:rsid w:val="00806A57"/>
    <w:rsid w:val="00812D7C"/>
    <w:rsid w:val="00837821"/>
    <w:rsid w:val="0084189C"/>
    <w:rsid w:val="00842712"/>
    <w:rsid w:val="008430A2"/>
    <w:rsid w:val="008462AD"/>
    <w:rsid w:val="00846D34"/>
    <w:rsid w:val="00851D43"/>
    <w:rsid w:val="008535E6"/>
    <w:rsid w:val="00853A38"/>
    <w:rsid w:val="00854420"/>
    <w:rsid w:val="00856FCF"/>
    <w:rsid w:val="00866112"/>
    <w:rsid w:val="008679C1"/>
    <w:rsid w:val="008718C5"/>
    <w:rsid w:val="00871B10"/>
    <w:rsid w:val="008737C4"/>
    <w:rsid w:val="00876939"/>
    <w:rsid w:val="00877A91"/>
    <w:rsid w:val="0088293E"/>
    <w:rsid w:val="00883364"/>
    <w:rsid w:val="00883434"/>
    <w:rsid w:val="00885D40"/>
    <w:rsid w:val="00893F81"/>
    <w:rsid w:val="00897657"/>
    <w:rsid w:val="008A1EAA"/>
    <w:rsid w:val="008A6A64"/>
    <w:rsid w:val="008B0273"/>
    <w:rsid w:val="008D47F0"/>
    <w:rsid w:val="008D6C53"/>
    <w:rsid w:val="008E0CF9"/>
    <w:rsid w:val="008F4FDB"/>
    <w:rsid w:val="008F5285"/>
    <w:rsid w:val="008F647B"/>
    <w:rsid w:val="0090038C"/>
    <w:rsid w:val="00900E10"/>
    <w:rsid w:val="00902EA0"/>
    <w:rsid w:val="0091075D"/>
    <w:rsid w:val="00922403"/>
    <w:rsid w:val="00930F4F"/>
    <w:rsid w:val="00936D40"/>
    <w:rsid w:val="009377FF"/>
    <w:rsid w:val="00944ACE"/>
    <w:rsid w:val="00944E0D"/>
    <w:rsid w:val="009474CB"/>
    <w:rsid w:val="00962302"/>
    <w:rsid w:val="00963802"/>
    <w:rsid w:val="009649D1"/>
    <w:rsid w:val="009658B2"/>
    <w:rsid w:val="0096752A"/>
    <w:rsid w:val="0097457F"/>
    <w:rsid w:val="00981F48"/>
    <w:rsid w:val="00982129"/>
    <w:rsid w:val="00982AC5"/>
    <w:rsid w:val="009833A1"/>
    <w:rsid w:val="00987134"/>
    <w:rsid w:val="0099381F"/>
    <w:rsid w:val="009A18A9"/>
    <w:rsid w:val="009A248D"/>
    <w:rsid w:val="009A2E10"/>
    <w:rsid w:val="009A4738"/>
    <w:rsid w:val="009A7D9C"/>
    <w:rsid w:val="009B2ADC"/>
    <w:rsid w:val="009B37C1"/>
    <w:rsid w:val="009B4B5F"/>
    <w:rsid w:val="009C0D81"/>
    <w:rsid w:val="009C6B46"/>
    <w:rsid w:val="009D3292"/>
    <w:rsid w:val="009D4569"/>
    <w:rsid w:val="009D5B62"/>
    <w:rsid w:val="009E4023"/>
    <w:rsid w:val="009E62DF"/>
    <w:rsid w:val="009E66FD"/>
    <w:rsid w:val="00A02DCD"/>
    <w:rsid w:val="00A06EE4"/>
    <w:rsid w:val="00A10EC3"/>
    <w:rsid w:val="00A1108E"/>
    <w:rsid w:val="00A110F3"/>
    <w:rsid w:val="00A31B65"/>
    <w:rsid w:val="00A34314"/>
    <w:rsid w:val="00A34F41"/>
    <w:rsid w:val="00A3503E"/>
    <w:rsid w:val="00A37138"/>
    <w:rsid w:val="00A37B90"/>
    <w:rsid w:val="00A42B5F"/>
    <w:rsid w:val="00A47F47"/>
    <w:rsid w:val="00A534B5"/>
    <w:rsid w:val="00A55BFA"/>
    <w:rsid w:val="00A60899"/>
    <w:rsid w:val="00A65F76"/>
    <w:rsid w:val="00A72E2C"/>
    <w:rsid w:val="00A76209"/>
    <w:rsid w:val="00A81584"/>
    <w:rsid w:val="00A8472E"/>
    <w:rsid w:val="00A873D8"/>
    <w:rsid w:val="00A97A9E"/>
    <w:rsid w:val="00AA06D3"/>
    <w:rsid w:val="00AA099C"/>
    <w:rsid w:val="00AA69A1"/>
    <w:rsid w:val="00AB07B2"/>
    <w:rsid w:val="00AB0D40"/>
    <w:rsid w:val="00AC08E6"/>
    <w:rsid w:val="00AC3253"/>
    <w:rsid w:val="00AD71DF"/>
    <w:rsid w:val="00AD7963"/>
    <w:rsid w:val="00AF5058"/>
    <w:rsid w:val="00B0179B"/>
    <w:rsid w:val="00B037DF"/>
    <w:rsid w:val="00B1363D"/>
    <w:rsid w:val="00B14113"/>
    <w:rsid w:val="00B20CEC"/>
    <w:rsid w:val="00B2271F"/>
    <w:rsid w:val="00B231A2"/>
    <w:rsid w:val="00B24979"/>
    <w:rsid w:val="00B32D94"/>
    <w:rsid w:val="00B36049"/>
    <w:rsid w:val="00B426DF"/>
    <w:rsid w:val="00B42C87"/>
    <w:rsid w:val="00B470EC"/>
    <w:rsid w:val="00B5347F"/>
    <w:rsid w:val="00B5506C"/>
    <w:rsid w:val="00B5642B"/>
    <w:rsid w:val="00B63E57"/>
    <w:rsid w:val="00B64C09"/>
    <w:rsid w:val="00B67EC5"/>
    <w:rsid w:val="00B709AC"/>
    <w:rsid w:val="00B711A6"/>
    <w:rsid w:val="00B71228"/>
    <w:rsid w:val="00B812D0"/>
    <w:rsid w:val="00B82E3E"/>
    <w:rsid w:val="00B874DA"/>
    <w:rsid w:val="00B91231"/>
    <w:rsid w:val="00BA3D90"/>
    <w:rsid w:val="00BA5A75"/>
    <w:rsid w:val="00BB23C8"/>
    <w:rsid w:val="00BB6C99"/>
    <w:rsid w:val="00BC4981"/>
    <w:rsid w:val="00BD0FEA"/>
    <w:rsid w:val="00BD4468"/>
    <w:rsid w:val="00BD5F35"/>
    <w:rsid w:val="00BF1D59"/>
    <w:rsid w:val="00BF32DE"/>
    <w:rsid w:val="00BF3674"/>
    <w:rsid w:val="00C10F43"/>
    <w:rsid w:val="00C12242"/>
    <w:rsid w:val="00C1574D"/>
    <w:rsid w:val="00C16843"/>
    <w:rsid w:val="00C21CD7"/>
    <w:rsid w:val="00C27506"/>
    <w:rsid w:val="00C324CE"/>
    <w:rsid w:val="00C4055F"/>
    <w:rsid w:val="00C42F23"/>
    <w:rsid w:val="00C4411A"/>
    <w:rsid w:val="00C51D9D"/>
    <w:rsid w:val="00C54926"/>
    <w:rsid w:val="00C55D00"/>
    <w:rsid w:val="00C6179C"/>
    <w:rsid w:val="00C64016"/>
    <w:rsid w:val="00C730C4"/>
    <w:rsid w:val="00C83D88"/>
    <w:rsid w:val="00C8477A"/>
    <w:rsid w:val="00C92B76"/>
    <w:rsid w:val="00C96DE5"/>
    <w:rsid w:val="00C979C0"/>
    <w:rsid w:val="00C97B97"/>
    <w:rsid w:val="00CA0892"/>
    <w:rsid w:val="00CC0FCC"/>
    <w:rsid w:val="00CC44D4"/>
    <w:rsid w:val="00CD1ACF"/>
    <w:rsid w:val="00CE2C39"/>
    <w:rsid w:val="00CE6246"/>
    <w:rsid w:val="00CE7DA9"/>
    <w:rsid w:val="00CE7FF6"/>
    <w:rsid w:val="00CF18ED"/>
    <w:rsid w:val="00CF2AE5"/>
    <w:rsid w:val="00CF3C10"/>
    <w:rsid w:val="00CF70C7"/>
    <w:rsid w:val="00D07775"/>
    <w:rsid w:val="00D11F31"/>
    <w:rsid w:val="00D15F6B"/>
    <w:rsid w:val="00D236FB"/>
    <w:rsid w:val="00D365C5"/>
    <w:rsid w:val="00D3761B"/>
    <w:rsid w:val="00D4667D"/>
    <w:rsid w:val="00D52232"/>
    <w:rsid w:val="00D52D20"/>
    <w:rsid w:val="00D64FE0"/>
    <w:rsid w:val="00D70AF1"/>
    <w:rsid w:val="00D71854"/>
    <w:rsid w:val="00D72DF1"/>
    <w:rsid w:val="00D758A7"/>
    <w:rsid w:val="00D81959"/>
    <w:rsid w:val="00D838E5"/>
    <w:rsid w:val="00D96967"/>
    <w:rsid w:val="00D96CFB"/>
    <w:rsid w:val="00DA07D7"/>
    <w:rsid w:val="00DB45A3"/>
    <w:rsid w:val="00DB6214"/>
    <w:rsid w:val="00DD04D8"/>
    <w:rsid w:val="00DD1022"/>
    <w:rsid w:val="00DE17C1"/>
    <w:rsid w:val="00DE180B"/>
    <w:rsid w:val="00DE7DD0"/>
    <w:rsid w:val="00E01580"/>
    <w:rsid w:val="00E031B7"/>
    <w:rsid w:val="00E03F4B"/>
    <w:rsid w:val="00E10E8F"/>
    <w:rsid w:val="00E15545"/>
    <w:rsid w:val="00E179ED"/>
    <w:rsid w:val="00E222C4"/>
    <w:rsid w:val="00E22A17"/>
    <w:rsid w:val="00E23ECA"/>
    <w:rsid w:val="00E25E4E"/>
    <w:rsid w:val="00E27482"/>
    <w:rsid w:val="00E307DB"/>
    <w:rsid w:val="00E312F3"/>
    <w:rsid w:val="00E34EBB"/>
    <w:rsid w:val="00E376E8"/>
    <w:rsid w:val="00E41F26"/>
    <w:rsid w:val="00E42B45"/>
    <w:rsid w:val="00E441BA"/>
    <w:rsid w:val="00E44A82"/>
    <w:rsid w:val="00E544CB"/>
    <w:rsid w:val="00E5758B"/>
    <w:rsid w:val="00E64AF3"/>
    <w:rsid w:val="00E706EA"/>
    <w:rsid w:val="00E7308E"/>
    <w:rsid w:val="00E75AAC"/>
    <w:rsid w:val="00E82135"/>
    <w:rsid w:val="00E82227"/>
    <w:rsid w:val="00E85C95"/>
    <w:rsid w:val="00E860A7"/>
    <w:rsid w:val="00E86AA2"/>
    <w:rsid w:val="00E87414"/>
    <w:rsid w:val="00E906B1"/>
    <w:rsid w:val="00E92D76"/>
    <w:rsid w:val="00E977D5"/>
    <w:rsid w:val="00EA00E9"/>
    <w:rsid w:val="00EA5C83"/>
    <w:rsid w:val="00EB6FFE"/>
    <w:rsid w:val="00EC1184"/>
    <w:rsid w:val="00EC1561"/>
    <w:rsid w:val="00EC15CD"/>
    <w:rsid w:val="00EC4178"/>
    <w:rsid w:val="00EC48AD"/>
    <w:rsid w:val="00EC7764"/>
    <w:rsid w:val="00EC782E"/>
    <w:rsid w:val="00ED6955"/>
    <w:rsid w:val="00EE5955"/>
    <w:rsid w:val="00EF38E6"/>
    <w:rsid w:val="00F003E2"/>
    <w:rsid w:val="00F200EA"/>
    <w:rsid w:val="00F25D16"/>
    <w:rsid w:val="00F32E37"/>
    <w:rsid w:val="00F337FA"/>
    <w:rsid w:val="00F37E72"/>
    <w:rsid w:val="00F403E5"/>
    <w:rsid w:val="00F55AD3"/>
    <w:rsid w:val="00F57A0B"/>
    <w:rsid w:val="00F57CFC"/>
    <w:rsid w:val="00F61436"/>
    <w:rsid w:val="00F61FA6"/>
    <w:rsid w:val="00F62789"/>
    <w:rsid w:val="00F6403D"/>
    <w:rsid w:val="00F71B42"/>
    <w:rsid w:val="00F749FD"/>
    <w:rsid w:val="00F75DFC"/>
    <w:rsid w:val="00F8342F"/>
    <w:rsid w:val="00F92054"/>
    <w:rsid w:val="00F9271D"/>
    <w:rsid w:val="00F95905"/>
    <w:rsid w:val="00FA0E93"/>
    <w:rsid w:val="00FB42D5"/>
    <w:rsid w:val="00FB7B85"/>
    <w:rsid w:val="00FB7DB8"/>
    <w:rsid w:val="00FC262D"/>
    <w:rsid w:val="00FC29D8"/>
    <w:rsid w:val="00FC400E"/>
    <w:rsid w:val="00FD1848"/>
    <w:rsid w:val="00FD1CAD"/>
    <w:rsid w:val="00FD70DC"/>
    <w:rsid w:val="00FE077E"/>
    <w:rsid w:val="00FE12B5"/>
    <w:rsid w:val="00FE2B8A"/>
    <w:rsid w:val="00FE4423"/>
    <w:rsid w:val="00FE5833"/>
    <w:rsid w:val="00FF0580"/>
    <w:rsid w:val="00FF455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B83881-1338-4CF4-8BB8-03A03F0C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F18ED"/>
    <w:pPr>
      <w:widowControl w:val="0"/>
      <w:jc w:val="both"/>
    </w:pPr>
    <w:rPr>
      <w:rFonts w:eastAsia="Arial Unicode MS"/>
      <w:kern w:val="1"/>
      <w:sz w:val="28"/>
      <w:lang/>
    </w:rPr>
  </w:style>
  <w:style w:type="paragraph" w:styleId="a3">
    <w:name w:val="Body Text Indent"/>
    <w:basedOn w:val="a"/>
    <w:rsid w:val="00CF18ED"/>
    <w:pPr>
      <w:widowControl w:val="0"/>
      <w:ind w:left="360"/>
      <w:jc w:val="both"/>
    </w:pPr>
    <w:rPr>
      <w:rFonts w:eastAsia="Arial Unicode MS"/>
      <w:kern w:val="1"/>
      <w:sz w:val="28"/>
      <w:lang/>
    </w:rPr>
  </w:style>
  <w:style w:type="paragraph" w:styleId="a4">
    <w:name w:val="Normal (Web)"/>
    <w:basedOn w:val="a"/>
    <w:rsid w:val="00267288"/>
    <w:pPr>
      <w:spacing w:before="280" w:after="119"/>
    </w:pPr>
  </w:style>
  <w:style w:type="paragraph" w:styleId="3">
    <w:name w:val="Body Text 3"/>
    <w:basedOn w:val="a"/>
    <w:link w:val="30"/>
    <w:rsid w:val="00173879"/>
    <w:pPr>
      <w:spacing w:after="120"/>
    </w:pPr>
    <w:rPr>
      <w:sz w:val="16"/>
      <w:szCs w:val="16"/>
    </w:rPr>
  </w:style>
  <w:style w:type="paragraph" w:styleId="a5">
    <w:name w:val="footer"/>
    <w:basedOn w:val="a"/>
    <w:rsid w:val="00173879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paragraph" w:customStyle="1" w:styleId="ConsPlusNormal">
    <w:name w:val="ConsPlusNormal"/>
    <w:rsid w:val="001738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34397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6">
    <w:name w:val="Содержимое таблицы"/>
    <w:basedOn w:val="a"/>
    <w:rsid w:val="00343978"/>
    <w:pPr>
      <w:widowControl w:val="0"/>
      <w:suppressLineNumbers/>
    </w:pPr>
    <w:rPr>
      <w:rFonts w:eastAsia="Lucida Sans Unicode"/>
      <w:kern w:val="1"/>
      <w:lang/>
    </w:rPr>
  </w:style>
  <w:style w:type="paragraph" w:customStyle="1" w:styleId="ConsPlusTitle">
    <w:name w:val="ConsPlusTitle"/>
    <w:rsid w:val="00B249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070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7038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55EE9"/>
    <w:pPr>
      <w:spacing w:after="120" w:line="480" w:lineRule="auto"/>
    </w:pPr>
  </w:style>
  <w:style w:type="paragraph" w:customStyle="1" w:styleId="Default">
    <w:name w:val="Default"/>
    <w:rsid w:val="00B5347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FD1CAD"/>
    <w:pPr>
      <w:suppressAutoHyphens w:val="0"/>
      <w:ind w:left="720"/>
      <w:contextualSpacing/>
    </w:pPr>
    <w:rPr>
      <w:rFonts w:ascii="Verdana" w:eastAsia="Verdana" w:hAnsi="Verdana"/>
      <w:sz w:val="15"/>
      <w:szCs w:val="16"/>
      <w:lang w:eastAsia="ru-RU"/>
    </w:rPr>
  </w:style>
  <w:style w:type="character" w:customStyle="1" w:styleId="aa">
    <w:name w:val="Основной текст_"/>
    <w:link w:val="7"/>
    <w:rsid w:val="00E64AF3"/>
    <w:rPr>
      <w:shd w:val="clear" w:color="auto" w:fill="FFFFFF"/>
    </w:rPr>
  </w:style>
  <w:style w:type="paragraph" w:customStyle="1" w:styleId="7">
    <w:name w:val="Основной текст7"/>
    <w:basedOn w:val="a"/>
    <w:link w:val="aa"/>
    <w:rsid w:val="00E64AF3"/>
    <w:pPr>
      <w:widowControl w:val="0"/>
      <w:shd w:val="clear" w:color="auto" w:fill="FFFFFF"/>
      <w:suppressAutoHyphens w:val="0"/>
      <w:spacing w:line="350" w:lineRule="exact"/>
      <w:ind w:hanging="800"/>
    </w:pPr>
    <w:rPr>
      <w:sz w:val="20"/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F337FA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delo-5</dc:creator>
  <cp:keywords/>
  <cp:lastModifiedBy>Alexander Savinykh</cp:lastModifiedBy>
  <cp:revision>2</cp:revision>
  <cp:lastPrinted>2017-12-27T10:59:00Z</cp:lastPrinted>
  <dcterms:created xsi:type="dcterms:W3CDTF">2017-12-30T10:36:00Z</dcterms:created>
  <dcterms:modified xsi:type="dcterms:W3CDTF">2017-12-30T10:36:00Z</dcterms:modified>
</cp:coreProperties>
</file>